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0490"/>
      </w:tblGrid>
      <w:tr w:rsidR="00427B87" w14:paraId="3338EA9F" w14:textId="77777777" w:rsidTr="00EE7BCD">
        <w:trPr>
          <w:trHeight w:val="3831"/>
        </w:trPr>
        <w:tc>
          <w:tcPr>
            <w:tcW w:w="567" w:type="dxa"/>
            <w:shd w:val="clear" w:color="auto" w:fill="auto"/>
          </w:tcPr>
          <w:p w14:paraId="7C275BAF" w14:textId="77777777" w:rsidR="00427B87" w:rsidRDefault="00427B87" w:rsidP="00EE7BCD">
            <w:pPr>
              <w:ind w:right="709"/>
              <w:rPr>
                <w:rFonts w:ascii="Arial Narrow" w:hAnsi="Arial Narrow" w:cs="Arial Narrow"/>
                <w:b/>
                <w:sz w:val="16"/>
              </w:rPr>
            </w:pP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53872" w14:textId="53ACC3B8" w:rsidR="00427B87" w:rsidRPr="00EE7BCD" w:rsidRDefault="00EE7BCD" w:rsidP="00EE7BCD">
            <w:pPr>
              <w:spacing w:line="360" w:lineRule="auto"/>
              <w:jc w:val="center"/>
              <w:rPr>
                <w:b/>
                <w:sz w:val="24"/>
              </w:rPr>
            </w:pPr>
            <w:r w:rsidRPr="00EE7BCD">
              <w:rPr>
                <w:b/>
                <w:sz w:val="24"/>
              </w:rPr>
              <w:t>DEMANDE D’AIDE SPECIALISEE</w:t>
            </w:r>
            <w:r w:rsidR="00C84101">
              <w:rPr>
                <w:b/>
                <w:sz w:val="24"/>
              </w:rPr>
              <w:t xml:space="preserve"> </w:t>
            </w:r>
          </w:p>
          <w:p w14:paraId="3683283C" w14:textId="77777777" w:rsidR="00EE7BCD" w:rsidRDefault="00EE7BCD" w:rsidP="00EE7BCD">
            <w:pPr>
              <w:pStyle w:val="Retraitcorpsdetexte31"/>
              <w:tabs>
                <w:tab w:val="left" w:pos="5672"/>
              </w:tabs>
              <w:spacing w:line="360" w:lineRule="auto"/>
              <w:ind w:left="0"/>
              <w:rPr>
                <w:rFonts w:eastAsia="Arial"/>
              </w:rPr>
            </w:pPr>
          </w:p>
          <w:p w14:paraId="60AB4FD3" w14:textId="77777777" w:rsidR="00427B87" w:rsidRDefault="00427B87" w:rsidP="00EE7BCD">
            <w:pPr>
              <w:pStyle w:val="Retraitcorpsdetexte31"/>
              <w:tabs>
                <w:tab w:val="left" w:pos="5672"/>
              </w:tabs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Ecole :</w:t>
            </w:r>
            <w:r w:rsidR="008163EF">
              <w:rPr>
                <w:sz w:val="20"/>
              </w:rPr>
              <w:t xml:space="preserve"> </w:t>
            </w:r>
            <w:r w:rsidR="00EE7BCD">
              <w:rPr>
                <w:sz w:val="20"/>
              </w:rPr>
              <w:t>………………………………………………………………………………….</w:t>
            </w:r>
            <w:r w:rsidR="008163EF">
              <w:rPr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proofErr w:type="gramStart"/>
            <w:r>
              <w:rPr>
                <w:sz w:val="20"/>
              </w:rPr>
              <w:t xml:space="preserve"> :</w:t>
            </w:r>
            <w:r w:rsidR="008163EF">
              <w:rPr>
                <w:sz w:val="20"/>
              </w:rPr>
              <w:t>…</w:t>
            </w:r>
            <w:proofErr w:type="gramEnd"/>
            <w:r w:rsidR="008163EF">
              <w:rPr>
                <w:sz w:val="20"/>
              </w:rPr>
              <w:t>……………………..</w:t>
            </w:r>
          </w:p>
          <w:p w14:paraId="27223D2D" w14:textId="77777777" w:rsidR="00D55C90" w:rsidRDefault="006F12F9" w:rsidP="00EE7BCD">
            <w:pPr>
              <w:pStyle w:val="Retraitcorpsdetexte31"/>
              <w:tabs>
                <w:tab w:val="left" w:pos="5672"/>
              </w:tabs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Téléphone</w:t>
            </w:r>
            <w:r w:rsidR="00D55C90">
              <w:rPr>
                <w:sz w:val="20"/>
              </w:rPr>
              <w:t xml:space="preserve"> de l’école : </w:t>
            </w:r>
            <w:r>
              <w:rPr>
                <w:sz w:val="20"/>
              </w:rPr>
              <w:t>………………………………………………</w:t>
            </w:r>
          </w:p>
          <w:p w14:paraId="6791B3EC" w14:textId="77777777" w:rsidR="00427B87" w:rsidRDefault="00427B87" w:rsidP="00EE7BCD">
            <w:pPr>
              <w:pStyle w:val="Retraitcorpsdetexte31"/>
              <w:spacing w:line="360" w:lineRule="auto"/>
              <w:ind w:left="0"/>
              <w:rPr>
                <w:rFonts w:eastAsia="Arial"/>
                <w:sz w:val="20"/>
              </w:rPr>
            </w:pPr>
            <w:r>
              <w:rPr>
                <w:sz w:val="20"/>
              </w:rPr>
              <w:t>Enseignant(e)(s)</w:t>
            </w:r>
            <w:r w:rsidR="008163EF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8163EF">
              <w:rPr>
                <w:sz w:val="20"/>
              </w:rPr>
              <w:t xml:space="preserve"> ………………………………………</w:t>
            </w:r>
            <w:proofErr w:type="gramStart"/>
            <w:r w:rsidR="008163EF">
              <w:rPr>
                <w:sz w:val="20"/>
              </w:rPr>
              <w:t>…….</w:t>
            </w:r>
            <w:proofErr w:type="gramEnd"/>
            <w:r w:rsidR="008163EF">
              <w:rPr>
                <w:sz w:val="20"/>
              </w:rPr>
              <w:t>.</w:t>
            </w:r>
          </w:p>
          <w:p w14:paraId="5BB05700" w14:textId="77777777" w:rsidR="00427B87" w:rsidRDefault="00427B87" w:rsidP="00EE7BCD">
            <w:pPr>
              <w:pStyle w:val="Retraitcorpsdetexte31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Adresse Mail</w:t>
            </w:r>
            <w:r w:rsidR="00EE7BCD">
              <w:rPr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 w:rsidR="008163EF">
              <w:rPr>
                <w:sz w:val="20"/>
              </w:rPr>
              <w:t xml:space="preserve"> ……………………………………………</w:t>
            </w:r>
            <w:proofErr w:type="gramStart"/>
            <w:r w:rsidR="008163EF">
              <w:rPr>
                <w:sz w:val="20"/>
              </w:rPr>
              <w:t>…….</w:t>
            </w:r>
            <w:proofErr w:type="gramEnd"/>
            <w:r w:rsidR="008163EF">
              <w:rPr>
                <w:sz w:val="20"/>
              </w:rPr>
              <w:t>.</w:t>
            </w:r>
          </w:p>
          <w:p w14:paraId="170674EB" w14:textId="77777777" w:rsidR="00427B87" w:rsidRDefault="00427B87" w:rsidP="00EE7BCD">
            <w:pPr>
              <w:pStyle w:val="Retraitcorpsdetexte31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Nom de l'élève :</w:t>
            </w:r>
            <w:r w:rsidR="008163EF">
              <w:rPr>
                <w:sz w:val="20"/>
              </w:rPr>
              <w:t xml:space="preserve"> </w:t>
            </w:r>
            <w:r w:rsidR="00EE7BCD">
              <w:rPr>
                <w:sz w:val="20"/>
              </w:rPr>
              <w:t>………………………………….</w:t>
            </w:r>
            <w:r w:rsidR="008163EF">
              <w:rPr>
                <w:sz w:val="20"/>
              </w:rPr>
              <w:t xml:space="preserve"> </w:t>
            </w:r>
            <w:r>
              <w:rPr>
                <w:sz w:val="20"/>
              </w:rPr>
              <w:t>Prénom :</w:t>
            </w:r>
            <w:r w:rsidR="008163EF">
              <w:rPr>
                <w:sz w:val="20"/>
              </w:rPr>
              <w:t xml:space="preserve"> </w:t>
            </w:r>
            <w:r w:rsidR="00EE7BCD">
              <w:rPr>
                <w:sz w:val="20"/>
              </w:rPr>
              <w:t>……………………………</w:t>
            </w:r>
            <w:proofErr w:type="gramStart"/>
            <w:r w:rsidR="00EE7BCD">
              <w:rPr>
                <w:sz w:val="20"/>
              </w:rPr>
              <w:t>…….</w:t>
            </w:r>
            <w:proofErr w:type="gramEnd"/>
            <w:r w:rsidR="00EE7BCD">
              <w:rPr>
                <w:sz w:val="20"/>
              </w:rPr>
              <w:t>.</w:t>
            </w:r>
          </w:p>
          <w:p w14:paraId="6DC00DA5" w14:textId="77777777" w:rsidR="00427B87" w:rsidRDefault="00427B87" w:rsidP="00EE7BCD">
            <w:pPr>
              <w:pStyle w:val="Retraitcorpsdetexte31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Date de naissance :</w:t>
            </w:r>
            <w:r w:rsidR="008163EF">
              <w:rPr>
                <w:sz w:val="20"/>
              </w:rPr>
              <w:t xml:space="preserve"> </w:t>
            </w:r>
            <w:r w:rsidR="00EE7BCD">
              <w:rPr>
                <w:sz w:val="20"/>
              </w:rPr>
              <w:t>……………………………</w:t>
            </w:r>
            <w:proofErr w:type="gramStart"/>
            <w:r w:rsidR="00EE7BCD">
              <w:rPr>
                <w:sz w:val="20"/>
              </w:rPr>
              <w:t>…….</w:t>
            </w:r>
            <w:proofErr w:type="gramEnd"/>
            <w:r w:rsidR="00EE7BCD">
              <w:rPr>
                <w:sz w:val="20"/>
              </w:rPr>
              <w:t>.Niveau de classe</w:t>
            </w:r>
            <w:r>
              <w:rPr>
                <w:sz w:val="20"/>
              </w:rPr>
              <w:t xml:space="preserve"> : </w:t>
            </w:r>
            <w:r w:rsidR="008163EF">
              <w:rPr>
                <w:sz w:val="20"/>
              </w:rPr>
              <w:t>………………..</w:t>
            </w:r>
          </w:p>
          <w:p w14:paraId="7BD86E92" w14:textId="77777777" w:rsidR="00427B87" w:rsidRDefault="008163EF" w:rsidP="00EE7BCD">
            <w:pPr>
              <w:pStyle w:val="Retraitcorpsdetexte31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R</w:t>
            </w:r>
            <w:r w:rsidR="00427B87">
              <w:rPr>
                <w:sz w:val="20"/>
              </w:rPr>
              <w:t>esponsable</w:t>
            </w:r>
            <w:r>
              <w:rPr>
                <w:sz w:val="20"/>
              </w:rPr>
              <w:t xml:space="preserve">s de l’enfant </w:t>
            </w:r>
            <w:r w:rsidR="00427B87">
              <w:rPr>
                <w:sz w:val="20"/>
              </w:rPr>
              <w:t>:</w:t>
            </w:r>
            <w:r>
              <w:rPr>
                <w:sz w:val="20"/>
              </w:rPr>
              <w:t xml:space="preserve"> 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14:paraId="3916CC27" w14:textId="77777777" w:rsidR="00427B87" w:rsidRDefault="00427B87" w:rsidP="00EE7BCD">
            <w:pPr>
              <w:pStyle w:val="Retraitcorpsdetexte31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Adresse :</w:t>
            </w:r>
            <w:r w:rsidR="008163EF">
              <w:rPr>
                <w:sz w:val="20"/>
              </w:rPr>
              <w:t xml:space="preserve">  …………………………………………………………………………</w:t>
            </w:r>
            <w:proofErr w:type="gramStart"/>
            <w:r w:rsidR="008163EF">
              <w:rPr>
                <w:sz w:val="20"/>
              </w:rPr>
              <w:t>…….</w:t>
            </w:r>
            <w:proofErr w:type="gramEnd"/>
            <w:r w:rsidR="008163EF">
              <w:rPr>
                <w:sz w:val="20"/>
              </w:rPr>
              <w:t>.</w:t>
            </w:r>
          </w:p>
          <w:p w14:paraId="3AA2CA69" w14:textId="77777777" w:rsidR="00427B87" w:rsidRDefault="00427B87" w:rsidP="00EE7BCD">
            <w:pPr>
              <w:pStyle w:val="Retraitcorpsdetexte31"/>
              <w:spacing w:line="360" w:lineRule="auto"/>
              <w:ind w:left="0"/>
              <w:rPr>
                <w:sz w:val="20"/>
              </w:rPr>
            </w:pPr>
            <w:r>
              <w:rPr>
                <w:sz w:val="20"/>
              </w:rPr>
              <w:t>Téléphone :</w:t>
            </w:r>
            <w:r w:rsidR="008163EF">
              <w:rPr>
                <w:sz w:val="20"/>
              </w:rPr>
              <w:t xml:space="preserve"> ………………………………………………………………………………</w:t>
            </w:r>
          </w:p>
          <w:p w14:paraId="123BFA9C" w14:textId="77777777" w:rsidR="008B1523" w:rsidRPr="008B1523" w:rsidRDefault="008B1523" w:rsidP="00EE7BCD">
            <w:pPr>
              <w:pStyle w:val="Retraitcorpsdetexte31"/>
              <w:spacing w:line="360" w:lineRule="auto"/>
              <w:ind w:left="0"/>
              <w:rPr>
                <w:b/>
                <w:sz w:val="20"/>
              </w:rPr>
            </w:pPr>
            <w:r w:rsidRPr="008B1523">
              <w:rPr>
                <w:b/>
                <w:sz w:val="20"/>
              </w:rPr>
              <w:t xml:space="preserve">Date du dernier PPRE mis en place : </w:t>
            </w:r>
            <w:r>
              <w:rPr>
                <w:b/>
                <w:sz w:val="20"/>
              </w:rPr>
              <w:t>………………………………………………</w:t>
            </w:r>
          </w:p>
          <w:p w14:paraId="2209EBB2" w14:textId="77777777" w:rsidR="007A7339" w:rsidRDefault="008163EF" w:rsidP="008163EF">
            <w:pPr>
              <w:jc w:val="both"/>
              <w:rPr>
                <w:rFonts w:eastAsia="Wingdings 3"/>
                <w:b/>
                <w:sz w:val="20"/>
                <w:lang w:eastAsia="fr-FR"/>
              </w:rPr>
            </w:pPr>
            <w:r w:rsidRPr="008163EF">
              <w:rPr>
                <w:rFonts w:ascii="Wingdings 3" w:eastAsia="Wingdings 3" w:hAnsi="Wingdings 3" w:cs="Wingdings 3"/>
                <w:b/>
                <w:noProof/>
                <w:sz w:val="20"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1FC62D2D" wp14:editId="10BFE2CE">
                  <wp:simplePos x="0" y="0"/>
                  <wp:positionH relativeFrom="margin">
                    <wp:posOffset>-307975</wp:posOffset>
                  </wp:positionH>
                  <wp:positionV relativeFrom="margin">
                    <wp:posOffset>-114935</wp:posOffset>
                  </wp:positionV>
                  <wp:extent cx="3390900" cy="1099185"/>
                  <wp:effectExtent l="0" t="0" r="0" b="0"/>
                  <wp:wrapSquare wrapText="bothSides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Wingdings 3"/>
                <w:b/>
                <w:sz w:val="20"/>
                <w:lang w:eastAsia="fr-FR"/>
              </w:rPr>
              <w:t>Date(s) de la/les rencontre(s) avec les parents : ………………………………………………………</w:t>
            </w:r>
          </w:p>
          <w:p w14:paraId="71A3C7E7" w14:textId="4B53AE57" w:rsidR="008163EF" w:rsidRPr="00206F35" w:rsidRDefault="00206F35" w:rsidP="008163EF">
            <w:pPr>
              <w:jc w:val="both"/>
              <w:rPr>
                <w:rFonts w:eastAsia="Wingdings 3"/>
                <w:b/>
                <w:i/>
                <w:iCs/>
                <w:sz w:val="20"/>
                <w:lang w:eastAsia="fr-FR"/>
              </w:rPr>
            </w:pPr>
            <w:r w:rsidRPr="00206F35">
              <w:rPr>
                <w:rFonts w:eastAsia="Wingdings 3"/>
                <w:b/>
                <w:i/>
                <w:iCs/>
                <w:sz w:val="20"/>
                <w:lang w:eastAsia="fr-FR"/>
              </w:rPr>
              <w:t xml:space="preserve">NB : </w:t>
            </w:r>
            <w:r w:rsidR="00E753BD" w:rsidRPr="00206F35">
              <w:rPr>
                <w:rFonts w:eastAsia="Wingdings 3"/>
                <w:b/>
                <w:i/>
                <w:iCs/>
                <w:sz w:val="20"/>
                <w:lang w:eastAsia="fr-FR"/>
              </w:rPr>
              <w:t>aucune demande n</w:t>
            </w:r>
            <w:r w:rsidRPr="00206F35">
              <w:rPr>
                <w:rFonts w:eastAsia="Wingdings 3"/>
                <w:b/>
                <w:i/>
                <w:iCs/>
                <w:sz w:val="20"/>
                <w:lang w:eastAsia="fr-FR"/>
              </w:rPr>
              <w:t>e sera</w:t>
            </w:r>
            <w:r w:rsidR="00E753BD" w:rsidRPr="00206F35">
              <w:rPr>
                <w:rFonts w:eastAsia="Wingdings 3"/>
                <w:b/>
                <w:i/>
                <w:iCs/>
                <w:sz w:val="20"/>
                <w:lang w:eastAsia="fr-FR"/>
              </w:rPr>
              <w:t xml:space="preserve"> étudiée sans rencontre préalable </w:t>
            </w:r>
            <w:r w:rsidR="00C84101" w:rsidRPr="00206F35">
              <w:rPr>
                <w:rFonts w:eastAsia="Wingdings 3"/>
                <w:b/>
                <w:i/>
                <w:iCs/>
                <w:sz w:val="20"/>
                <w:lang w:eastAsia="fr-FR"/>
              </w:rPr>
              <w:t xml:space="preserve">de l’enseignant(e) </w:t>
            </w:r>
            <w:r w:rsidR="00E753BD" w:rsidRPr="00206F35">
              <w:rPr>
                <w:rFonts w:eastAsia="Wingdings 3"/>
                <w:b/>
                <w:i/>
                <w:iCs/>
                <w:sz w:val="20"/>
                <w:lang w:eastAsia="fr-FR"/>
              </w:rPr>
              <w:t>avec les parents)</w:t>
            </w:r>
          </w:p>
        </w:tc>
      </w:tr>
    </w:tbl>
    <w:p w14:paraId="09EDD5C1" w14:textId="77777777" w:rsidR="00206F35" w:rsidRDefault="00206F35" w:rsidP="000F38B4">
      <w:pPr>
        <w:jc w:val="both"/>
        <w:rPr>
          <w:rFonts w:eastAsia="Wingdings 3"/>
          <w:b/>
          <w:sz w:val="20"/>
          <w:lang w:eastAsia="fr-FR"/>
        </w:rPr>
      </w:pPr>
    </w:p>
    <w:p w14:paraId="298D996C" w14:textId="5A1E145B" w:rsidR="000F38B4" w:rsidRDefault="0039348E" w:rsidP="000F38B4">
      <w:pPr>
        <w:jc w:val="both"/>
        <w:rPr>
          <w:rFonts w:eastAsia="Wingdings 3"/>
          <w:b/>
          <w:sz w:val="20"/>
          <w:lang w:eastAsia="fr-FR"/>
        </w:rPr>
      </w:pPr>
      <w:r>
        <w:rPr>
          <w:rFonts w:eastAsia="Wingdings 3"/>
          <w:b/>
          <w:sz w:val="20"/>
          <w:lang w:eastAsia="fr-FR"/>
        </w:rPr>
        <w:t>Pour les élèves de CP et CE1, m</w:t>
      </w:r>
      <w:r w:rsidR="008163EF">
        <w:rPr>
          <w:rFonts w:eastAsia="Wingdings 3"/>
          <w:b/>
          <w:sz w:val="20"/>
          <w:lang w:eastAsia="fr-FR"/>
        </w:rPr>
        <w:t>erci de joindre</w:t>
      </w:r>
      <w:r w:rsidR="008B1523">
        <w:rPr>
          <w:rFonts w:eastAsia="Wingdings 3"/>
          <w:b/>
          <w:sz w:val="20"/>
          <w:lang w:eastAsia="fr-FR"/>
        </w:rPr>
        <w:t xml:space="preserve">, </w:t>
      </w:r>
      <w:r w:rsidR="008163EF">
        <w:rPr>
          <w:rFonts w:eastAsia="Wingdings 3"/>
          <w:b/>
          <w:sz w:val="20"/>
          <w:lang w:eastAsia="fr-FR"/>
        </w:rPr>
        <w:t xml:space="preserve">les résultats </w:t>
      </w:r>
      <w:r w:rsidR="000F38B4">
        <w:rPr>
          <w:rFonts w:eastAsia="Wingdings 3"/>
          <w:b/>
          <w:sz w:val="20"/>
          <w:lang w:eastAsia="fr-FR"/>
        </w:rPr>
        <w:t xml:space="preserve">de la classe </w:t>
      </w:r>
      <w:r w:rsidR="00206F35">
        <w:rPr>
          <w:rFonts w:eastAsia="Wingdings 3"/>
          <w:b/>
          <w:sz w:val="20"/>
          <w:lang w:eastAsia="fr-FR"/>
        </w:rPr>
        <w:t>aux</w:t>
      </w:r>
      <w:r w:rsidR="008163EF">
        <w:rPr>
          <w:rFonts w:eastAsia="Wingdings 3"/>
          <w:b/>
          <w:sz w:val="20"/>
          <w:lang w:eastAsia="fr-FR"/>
        </w:rPr>
        <w:t xml:space="preserve"> évaluations nationales </w:t>
      </w:r>
      <w:r w:rsidR="000F38B4">
        <w:rPr>
          <w:rFonts w:eastAsia="Wingdings 3"/>
          <w:b/>
          <w:sz w:val="20"/>
          <w:lang w:eastAsia="fr-FR"/>
        </w:rPr>
        <w:t>(scores en français et en maths)</w:t>
      </w:r>
    </w:p>
    <w:p w14:paraId="38439EE6" w14:textId="674A5188" w:rsidR="000F38B4" w:rsidRPr="00206F35" w:rsidRDefault="00206F35" w:rsidP="000F38B4">
      <w:pPr>
        <w:jc w:val="both"/>
        <w:rPr>
          <w:rFonts w:eastAsia="Wingdings 3"/>
          <w:b/>
          <w:i/>
          <w:iCs/>
          <w:sz w:val="20"/>
          <w:lang w:eastAsia="fr-FR"/>
        </w:rPr>
      </w:pPr>
      <w:r w:rsidRPr="00206F35">
        <w:rPr>
          <w:rFonts w:eastAsia="Wingdings 3"/>
          <w:b/>
          <w:i/>
          <w:iCs/>
          <w:sz w:val="20"/>
          <w:lang w:eastAsia="fr-FR"/>
        </w:rPr>
        <w:t xml:space="preserve">NB : </w:t>
      </w:r>
      <w:r w:rsidR="000F38B4" w:rsidRPr="00206F35">
        <w:rPr>
          <w:rFonts w:eastAsia="Wingdings 3"/>
          <w:b/>
          <w:i/>
          <w:iCs/>
          <w:sz w:val="20"/>
          <w:lang w:eastAsia="fr-FR"/>
        </w:rPr>
        <w:t xml:space="preserve">La demande </w:t>
      </w:r>
      <w:r>
        <w:rPr>
          <w:rFonts w:eastAsia="Wingdings 3"/>
          <w:b/>
          <w:i/>
          <w:iCs/>
          <w:sz w:val="20"/>
          <w:lang w:eastAsia="fr-FR"/>
        </w:rPr>
        <w:t>sera</w:t>
      </w:r>
      <w:r w:rsidR="00E753BD" w:rsidRPr="00206F35">
        <w:rPr>
          <w:rFonts w:eastAsia="Wingdings 3"/>
          <w:b/>
          <w:i/>
          <w:iCs/>
          <w:sz w:val="20"/>
          <w:lang w:eastAsia="fr-FR"/>
        </w:rPr>
        <w:t xml:space="preserve"> étudiée à</w:t>
      </w:r>
      <w:r w:rsidR="000F38B4" w:rsidRPr="00206F35">
        <w:rPr>
          <w:rFonts w:eastAsia="Wingdings 3"/>
          <w:b/>
          <w:i/>
          <w:iCs/>
          <w:sz w:val="20"/>
          <w:lang w:eastAsia="fr-FR"/>
        </w:rPr>
        <w:t xml:space="preserve"> partir de 5 cases non vertes en français et</w:t>
      </w:r>
      <w:r w:rsidR="00E753BD" w:rsidRPr="00206F35">
        <w:rPr>
          <w:rFonts w:eastAsia="Wingdings 3"/>
          <w:b/>
          <w:i/>
          <w:iCs/>
          <w:sz w:val="20"/>
          <w:lang w:eastAsia="fr-FR"/>
        </w:rPr>
        <w:t>/ou</w:t>
      </w:r>
      <w:r w:rsidR="000F38B4" w:rsidRPr="00206F35">
        <w:rPr>
          <w:rFonts w:eastAsia="Wingdings 3"/>
          <w:b/>
          <w:i/>
          <w:iCs/>
          <w:sz w:val="20"/>
          <w:lang w:eastAsia="fr-FR"/>
        </w:rPr>
        <w:t xml:space="preserve"> en maths</w:t>
      </w:r>
    </w:p>
    <w:p w14:paraId="1533AF28" w14:textId="77777777" w:rsidR="008163EF" w:rsidRDefault="008163EF">
      <w:pPr>
        <w:jc w:val="both"/>
        <w:rPr>
          <w:rFonts w:ascii="Wingdings 3" w:eastAsia="Wingdings 3" w:hAnsi="Wingdings 3" w:cs="Wingdings 3"/>
          <w:b/>
          <w:sz w:val="20"/>
          <w:lang w:eastAsia="fr-FR"/>
        </w:rPr>
      </w:pPr>
    </w:p>
    <w:p w14:paraId="7AD33D96" w14:textId="77777777" w:rsidR="00427B87" w:rsidRDefault="00427B87">
      <w:pPr>
        <w:jc w:val="both"/>
        <w:rPr>
          <w:b/>
          <w:sz w:val="20"/>
        </w:rPr>
      </w:pPr>
      <w:r>
        <w:rPr>
          <w:rFonts w:ascii="Wingdings 3" w:eastAsia="Wingdings 3" w:hAnsi="Wingdings 3" w:cs="Wingdings 3"/>
          <w:b/>
          <w:sz w:val="20"/>
          <w:lang w:eastAsia="fr-FR"/>
        </w:rPr>
        <w:t></w:t>
      </w:r>
      <w:r>
        <w:rPr>
          <w:rFonts w:eastAsia="Arial"/>
          <w:b/>
          <w:sz w:val="20"/>
        </w:rPr>
        <w:t xml:space="preserve"> </w:t>
      </w:r>
      <w:r>
        <w:rPr>
          <w:b/>
          <w:sz w:val="20"/>
        </w:rPr>
        <w:t>Motif de la demande</w:t>
      </w:r>
    </w:p>
    <w:p w14:paraId="14EE9C34" w14:textId="77777777" w:rsidR="00427B87" w:rsidRDefault="00427B87">
      <w:pPr>
        <w:tabs>
          <w:tab w:val="left" w:leader="dot" w:pos="10034"/>
        </w:tabs>
        <w:spacing w:line="264" w:lineRule="auto"/>
        <w:jc w:val="both"/>
        <w:rPr>
          <w:b/>
          <w:sz w:val="20"/>
        </w:rPr>
      </w:pPr>
    </w:p>
    <w:p w14:paraId="20EB4258" w14:textId="77777777" w:rsidR="00427B87" w:rsidRDefault="00427B87">
      <w:pPr>
        <w:tabs>
          <w:tab w:val="left" w:leader="dot" w:pos="10034"/>
        </w:tabs>
        <w:spacing w:line="264" w:lineRule="auto"/>
        <w:jc w:val="both"/>
        <w:rPr>
          <w:sz w:val="20"/>
        </w:rPr>
      </w:pPr>
    </w:p>
    <w:p w14:paraId="7C5D006F" w14:textId="77777777" w:rsidR="00427B87" w:rsidRDefault="00427B87">
      <w:pPr>
        <w:tabs>
          <w:tab w:val="left" w:leader="dot" w:pos="10034"/>
        </w:tabs>
        <w:spacing w:line="264" w:lineRule="auto"/>
        <w:jc w:val="both"/>
        <w:rPr>
          <w:sz w:val="20"/>
        </w:rPr>
      </w:pPr>
    </w:p>
    <w:p w14:paraId="16E693B2" w14:textId="77777777" w:rsidR="00427B87" w:rsidRDefault="00427B87">
      <w:pPr>
        <w:tabs>
          <w:tab w:val="left" w:leader="dot" w:pos="10034"/>
        </w:tabs>
        <w:spacing w:line="264" w:lineRule="auto"/>
        <w:jc w:val="both"/>
        <w:rPr>
          <w:sz w:val="20"/>
        </w:rPr>
      </w:pPr>
    </w:p>
    <w:p w14:paraId="322DCD64" w14:textId="77777777" w:rsidR="00427B87" w:rsidRDefault="00427B87">
      <w:pPr>
        <w:tabs>
          <w:tab w:val="left" w:leader="dot" w:pos="10034"/>
        </w:tabs>
        <w:spacing w:line="264" w:lineRule="auto"/>
        <w:jc w:val="both"/>
        <w:rPr>
          <w:sz w:val="20"/>
        </w:rPr>
      </w:pPr>
    </w:p>
    <w:p w14:paraId="222D41FB" w14:textId="77777777" w:rsidR="00427B87" w:rsidRDefault="00427B87" w:rsidP="00EE7BCD">
      <w:pPr>
        <w:tabs>
          <w:tab w:val="left" w:leader="dot" w:pos="10034"/>
        </w:tabs>
        <w:jc w:val="both"/>
        <w:rPr>
          <w:sz w:val="20"/>
        </w:rPr>
      </w:pPr>
      <w:r>
        <w:rPr>
          <w:rFonts w:ascii="Wingdings 3" w:eastAsia="Wingdings 3" w:hAnsi="Wingdings 3" w:cs="Wingdings 3"/>
          <w:b/>
          <w:sz w:val="20"/>
          <w:lang w:eastAsia="fr-FR"/>
        </w:rPr>
        <w:t></w:t>
      </w:r>
      <w:r>
        <w:rPr>
          <w:rFonts w:eastAsia="Arial"/>
          <w:b/>
          <w:sz w:val="20"/>
        </w:rPr>
        <w:t xml:space="preserve"> </w:t>
      </w:r>
      <w:r>
        <w:rPr>
          <w:b/>
          <w:sz w:val="20"/>
        </w:rPr>
        <w:t xml:space="preserve">En référence aux compétences disciplinaires </w:t>
      </w:r>
      <w:r>
        <w:rPr>
          <w:sz w:val="20"/>
        </w:rPr>
        <w:t>que pouvez-vous dire :</w:t>
      </w:r>
    </w:p>
    <w:p w14:paraId="3D490D0E" w14:textId="77777777" w:rsidR="00207D58" w:rsidRDefault="00207D58" w:rsidP="00207D58">
      <w:pPr>
        <w:numPr>
          <w:ilvl w:val="0"/>
          <w:numId w:val="6"/>
        </w:numPr>
        <w:tabs>
          <w:tab w:val="left" w:leader="dot" w:pos="0"/>
        </w:tabs>
        <w:spacing w:line="264" w:lineRule="auto"/>
        <w:jc w:val="both"/>
        <w:rPr>
          <w:sz w:val="20"/>
        </w:rPr>
      </w:pPr>
      <w:r>
        <w:rPr>
          <w:sz w:val="20"/>
        </w:rPr>
        <w:t>Des domaines de réussite de cet(te) élève ?</w:t>
      </w:r>
    </w:p>
    <w:p w14:paraId="3686A7E1" w14:textId="77777777" w:rsidR="00207D58" w:rsidRDefault="00207D58" w:rsidP="00207D58">
      <w:pPr>
        <w:tabs>
          <w:tab w:val="left" w:leader="dot" w:pos="0"/>
        </w:tabs>
        <w:spacing w:line="264" w:lineRule="auto"/>
        <w:jc w:val="both"/>
        <w:rPr>
          <w:sz w:val="20"/>
        </w:rPr>
      </w:pPr>
    </w:p>
    <w:p w14:paraId="66E33BC0" w14:textId="77777777" w:rsidR="00207D58" w:rsidRDefault="00207D58" w:rsidP="00207D58">
      <w:pPr>
        <w:tabs>
          <w:tab w:val="left" w:leader="dot" w:pos="0"/>
        </w:tabs>
        <w:spacing w:line="264" w:lineRule="auto"/>
        <w:jc w:val="both"/>
        <w:rPr>
          <w:sz w:val="20"/>
        </w:rPr>
      </w:pPr>
    </w:p>
    <w:p w14:paraId="36782CDC" w14:textId="77777777" w:rsidR="00207D58" w:rsidRDefault="00207D58" w:rsidP="00207D58">
      <w:pPr>
        <w:tabs>
          <w:tab w:val="left" w:leader="dot" w:pos="0"/>
        </w:tabs>
        <w:spacing w:line="264" w:lineRule="auto"/>
        <w:jc w:val="both"/>
        <w:rPr>
          <w:sz w:val="20"/>
        </w:rPr>
      </w:pPr>
    </w:p>
    <w:p w14:paraId="3B5DD448" w14:textId="77777777" w:rsidR="00207D58" w:rsidRDefault="00207D58" w:rsidP="00207D58">
      <w:pPr>
        <w:tabs>
          <w:tab w:val="left" w:leader="dot" w:pos="0"/>
        </w:tabs>
        <w:spacing w:line="264" w:lineRule="auto"/>
        <w:jc w:val="both"/>
        <w:rPr>
          <w:sz w:val="20"/>
        </w:rPr>
      </w:pPr>
    </w:p>
    <w:p w14:paraId="19A59843" w14:textId="77777777" w:rsidR="00207D58" w:rsidRDefault="00207D58" w:rsidP="00207D58">
      <w:pPr>
        <w:tabs>
          <w:tab w:val="left" w:leader="dot" w:pos="0"/>
        </w:tabs>
        <w:spacing w:line="264" w:lineRule="auto"/>
        <w:jc w:val="both"/>
        <w:rPr>
          <w:sz w:val="20"/>
        </w:rPr>
      </w:pPr>
    </w:p>
    <w:p w14:paraId="00CF0E79" w14:textId="2B12C52D" w:rsidR="00207D58" w:rsidRDefault="00207D58" w:rsidP="00207D58">
      <w:pPr>
        <w:numPr>
          <w:ilvl w:val="0"/>
          <w:numId w:val="6"/>
        </w:numPr>
        <w:tabs>
          <w:tab w:val="left" w:leader="dot" w:pos="0"/>
        </w:tabs>
        <w:spacing w:line="264" w:lineRule="auto"/>
        <w:jc w:val="both"/>
        <w:rPr>
          <w:sz w:val="20"/>
        </w:rPr>
      </w:pPr>
      <w:r>
        <w:rPr>
          <w:sz w:val="20"/>
        </w:rPr>
        <w:t>De ce qui pose problème chez cet(te) élève, dans quel(s) domaine(s) ? Dans quelle(s) situation(s) ?</w:t>
      </w:r>
    </w:p>
    <w:p w14:paraId="226ADA0D" w14:textId="77777777" w:rsidR="00427B87" w:rsidRDefault="00427B87">
      <w:pPr>
        <w:tabs>
          <w:tab w:val="left" w:leader="dot" w:pos="10034"/>
        </w:tabs>
        <w:spacing w:line="264" w:lineRule="auto"/>
        <w:jc w:val="both"/>
        <w:rPr>
          <w:sz w:val="20"/>
        </w:rPr>
      </w:pPr>
    </w:p>
    <w:p w14:paraId="783BF0FF" w14:textId="77777777" w:rsidR="00427B87" w:rsidRDefault="00427B87" w:rsidP="00207D58">
      <w:pPr>
        <w:tabs>
          <w:tab w:val="left" w:leader="dot" w:pos="10034"/>
        </w:tabs>
        <w:jc w:val="both"/>
        <w:rPr>
          <w:sz w:val="20"/>
        </w:rPr>
      </w:pPr>
    </w:p>
    <w:p w14:paraId="2E996EE5" w14:textId="77777777" w:rsidR="00427B87" w:rsidRDefault="00427B87">
      <w:pPr>
        <w:tabs>
          <w:tab w:val="left" w:leader="dot" w:pos="10034"/>
        </w:tabs>
        <w:jc w:val="both"/>
        <w:rPr>
          <w:sz w:val="20"/>
        </w:rPr>
      </w:pPr>
    </w:p>
    <w:p w14:paraId="4F4019FD" w14:textId="77777777" w:rsidR="00427B87" w:rsidRDefault="00427B87">
      <w:pPr>
        <w:tabs>
          <w:tab w:val="left" w:leader="dot" w:pos="10034"/>
        </w:tabs>
        <w:spacing w:line="264" w:lineRule="auto"/>
        <w:jc w:val="both"/>
        <w:rPr>
          <w:sz w:val="20"/>
        </w:rPr>
      </w:pPr>
    </w:p>
    <w:p w14:paraId="6931CDBC" w14:textId="77777777" w:rsidR="00427B87" w:rsidRDefault="00427B87">
      <w:pPr>
        <w:tabs>
          <w:tab w:val="left" w:leader="dot" w:pos="10034"/>
        </w:tabs>
        <w:spacing w:line="264" w:lineRule="auto"/>
        <w:jc w:val="both"/>
        <w:rPr>
          <w:sz w:val="20"/>
        </w:rPr>
      </w:pPr>
    </w:p>
    <w:p w14:paraId="36AE826F" w14:textId="77777777" w:rsidR="00427B87" w:rsidRDefault="00427B87">
      <w:pPr>
        <w:jc w:val="both"/>
        <w:rPr>
          <w:sz w:val="20"/>
        </w:rPr>
      </w:pPr>
    </w:p>
    <w:p w14:paraId="5FCEADB2" w14:textId="77777777" w:rsidR="00207D58" w:rsidRDefault="00427B87">
      <w:pPr>
        <w:jc w:val="both"/>
        <w:rPr>
          <w:sz w:val="20"/>
        </w:rPr>
      </w:pPr>
      <w:r>
        <w:rPr>
          <w:rFonts w:ascii="Wingdings 3" w:eastAsia="Wingdings 3" w:hAnsi="Wingdings 3" w:cs="Wingdings 3"/>
          <w:b/>
          <w:sz w:val="20"/>
          <w:lang w:eastAsia="fr-FR"/>
        </w:rPr>
        <w:t></w:t>
      </w:r>
      <w:r>
        <w:rPr>
          <w:rFonts w:eastAsia="Arial"/>
          <w:b/>
          <w:sz w:val="20"/>
        </w:rPr>
        <w:t xml:space="preserve"> </w:t>
      </w:r>
      <w:r>
        <w:rPr>
          <w:b/>
          <w:sz w:val="20"/>
        </w:rPr>
        <w:t>Dans le cadre des compétences transversales</w:t>
      </w:r>
      <w:r>
        <w:rPr>
          <w:sz w:val="20"/>
        </w:rPr>
        <w:t>, que pouvez-vous dire :</w:t>
      </w:r>
    </w:p>
    <w:p w14:paraId="16EA698C" w14:textId="77777777" w:rsidR="00427B87" w:rsidRDefault="00427B87">
      <w:pPr>
        <w:numPr>
          <w:ilvl w:val="0"/>
          <w:numId w:val="2"/>
        </w:numPr>
        <w:ind w:left="555" w:hanging="285"/>
        <w:jc w:val="both"/>
        <w:rPr>
          <w:sz w:val="20"/>
        </w:rPr>
      </w:pPr>
      <w:r>
        <w:rPr>
          <w:sz w:val="20"/>
        </w:rPr>
        <w:t>De son comportement général face à son métier d’élève ? (</w:t>
      </w:r>
      <w:r w:rsidR="00207D58">
        <w:rPr>
          <w:sz w:val="20"/>
        </w:rPr>
        <w:t>Attention</w:t>
      </w:r>
      <w:r>
        <w:rPr>
          <w:sz w:val="20"/>
        </w:rPr>
        <w:t>, disponibilité, engagement dans les activités, fatigabilité, application…)</w:t>
      </w:r>
    </w:p>
    <w:p w14:paraId="39DFD835" w14:textId="77777777" w:rsidR="00427B87" w:rsidRDefault="00427B87">
      <w:pPr>
        <w:spacing w:line="264" w:lineRule="auto"/>
        <w:jc w:val="both"/>
        <w:rPr>
          <w:sz w:val="20"/>
        </w:rPr>
      </w:pPr>
    </w:p>
    <w:p w14:paraId="60A2DC4A" w14:textId="77777777" w:rsidR="00427B87" w:rsidRDefault="00427B87">
      <w:pPr>
        <w:spacing w:line="264" w:lineRule="auto"/>
        <w:jc w:val="both"/>
        <w:rPr>
          <w:sz w:val="20"/>
        </w:rPr>
      </w:pPr>
    </w:p>
    <w:p w14:paraId="62E9E975" w14:textId="77777777" w:rsidR="00207D58" w:rsidRDefault="00207D58">
      <w:pPr>
        <w:spacing w:line="264" w:lineRule="auto"/>
        <w:jc w:val="both"/>
        <w:rPr>
          <w:sz w:val="20"/>
        </w:rPr>
      </w:pPr>
    </w:p>
    <w:p w14:paraId="42AE20E5" w14:textId="7D2A7728" w:rsidR="00427B87" w:rsidRDefault="00427B87">
      <w:pPr>
        <w:spacing w:line="264" w:lineRule="auto"/>
        <w:jc w:val="both"/>
        <w:rPr>
          <w:sz w:val="20"/>
        </w:rPr>
      </w:pPr>
    </w:p>
    <w:p w14:paraId="612A377C" w14:textId="77777777" w:rsidR="0039348E" w:rsidRDefault="0039348E">
      <w:pPr>
        <w:spacing w:line="264" w:lineRule="auto"/>
        <w:jc w:val="both"/>
        <w:rPr>
          <w:sz w:val="20"/>
        </w:rPr>
      </w:pPr>
    </w:p>
    <w:p w14:paraId="425755AF" w14:textId="7DAE7DAC" w:rsidR="00207D58" w:rsidRPr="0039348E" w:rsidRDefault="0039348E" w:rsidP="0081789A">
      <w:pPr>
        <w:numPr>
          <w:ilvl w:val="0"/>
          <w:numId w:val="2"/>
        </w:numPr>
        <w:ind w:left="555" w:hanging="285"/>
        <w:jc w:val="both"/>
        <w:rPr>
          <w:sz w:val="20"/>
        </w:rPr>
      </w:pPr>
      <w:r w:rsidRPr="0039348E">
        <w:rPr>
          <w:sz w:val="20"/>
        </w:rPr>
        <w:t>Décrire avec des verbes d’actions l’attitude de l’élève face aux tâches demandées</w:t>
      </w:r>
      <w:r w:rsidR="00427B87" w:rsidRPr="0039348E">
        <w:rPr>
          <w:sz w:val="20"/>
        </w:rPr>
        <w:t xml:space="preserve"> </w:t>
      </w:r>
    </w:p>
    <w:p w14:paraId="2B7EF577" w14:textId="77777777" w:rsidR="00207D58" w:rsidRDefault="00207D58" w:rsidP="00207D58">
      <w:pPr>
        <w:jc w:val="both"/>
        <w:rPr>
          <w:sz w:val="20"/>
        </w:rPr>
      </w:pPr>
    </w:p>
    <w:p w14:paraId="465C4667" w14:textId="2B9F76ED" w:rsidR="00EE7BCD" w:rsidRDefault="00EE7BCD">
      <w:pPr>
        <w:spacing w:line="264" w:lineRule="auto"/>
        <w:jc w:val="both"/>
        <w:rPr>
          <w:sz w:val="20"/>
        </w:rPr>
      </w:pPr>
    </w:p>
    <w:p w14:paraId="1FA224A3" w14:textId="2A644015" w:rsidR="0039348E" w:rsidRDefault="0039348E">
      <w:pPr>
        <w:spacing w:line="264" w:lineRule="auto"/>
        <w:jc w:val="both"/>
        <w:rPr>
          <w:sz w:val="20"/>
        </w:rPr>
      </w:pPr>
    </w:p>
    <w:p w14:paraId="62FB2850" w14:textId="5846783A" w:rsidR="0039348E" w:rsidRDefault="0039348E">
      <w:pPr>
        <w:spacing w:line="264" w:lineRule="auto"/>
        <w:jc w:val="both"/>
        <w:rPr>
          <w:sz w:val="20"/>
        </w:rPr>
      </w:pPr>
    </w:p>
    <w:p w14:paraId="227F29E1" w14:textId="77777777" w:rsidR="0039348E" w:rsidRDefault="0039348E">
      <w:pPr>
        <w:spacing w:line="264" w:lineRule="auto"/>
        <w:jc w:val="both"/>
        <w:rPr>
          <w:sz w:val="20"/>
        </w:rPr>
      </w:pPr>
    </w:p>
    <w:p w14:paraId="5D05BBE7" w14:textId="2C2AB33A" w:rsidR="00427B87" w:rsidRDefault="0039348E">
      <w:pPr>
        <w:numPr>
          <w:ilvl w:val="0"/>
          <w:numId w:val="2"/>
        </w:numPr>
        <w:ind w:left="555" w:hanging="285"/>
        <w:jc w:val="both"/>
        <w:rPr>
          <w:sz w:val="20"/>
        </w:rPr>
      </w:pPr>
      <w:r>
        <w:rPr>
          <w:sz w:val="20"/>
        </w:rPr>
        <w:t>Décrire avec des verbes d’action l’attitude de l’élève envers ses camarades et les adultes de l’école.</w:t>
      </w:r>
    </w:p>
    <w:p w14:paraId="400668A1" w14:textId="77777777" w:rsidR="00207D58" w:rsidRDefault="00207D58" w:rsidP="00207D58">
      <w:pPr>
        <w:jc w:val="both"/>
        <w:rPr>
          <w:sz w:val="20"/>
        </w:rPr>
      </w:pPr>
    </w:p>
    <w:p w14:paraId="50E8CEEA" w14:textId="77777777" w:rsidR="00207D58" w:rsidRDefault="00207D58" w:rsidP="00207D58">
      <w:pPr>
        <w:jc w:val="both"/>
        <w:rPr>
          <w:sz w:val="20"/>
        </w:rPr>
      </w:pPr>
    </w:p>
    <w:p w14:paraId="0E56CC77" w14:textId="77777777" w:rsidR="00207D58" w:rsidRDefault="00207D58" w:rsidP="00207D58">
      <w:pPr>
        <w:jc w:val="both"/>
        <w:rPr>
          <w:sz w:val="20"/>
        </w:rPr>
      </w:pPr>
    </w:p>
    <w:p w14:paraId="32EEA276" w14:textId="77777777" w:rsidR="00207D58" w:rsidRDefault="00207D58" w:rsidP="00207D58">
      <w:pPr>
        <w:jc w:val="both"/>
        <w:rPr>
          <w:sz w:val="20"/>
        </w:rPr>
      </w:pPr>
    </w:p>
    <w:p w14:paraId="07DB494F" w14:textId="77777777" w:rsidR="00427B87" w:rsidRDefault="00427B87">
      <w:pPr>
        <w:tabs>
          <w:tab w:val="left" w:leader="dot" w:pos="10034"/>
        </w:tabs>
        <w:spacing w:line="264" w:lineRule="auto"/>
        <w:jc w:val="both"/>
        <w:rPr>
          <w:sz w:val="20"/>
        </w:rPr>
      </w:pPr>
    </w:p>
    <w:p w14:paraId="02981745" w14:textId="77777777" w:rsidR="00427B87" w:rsidRDefault="00427B87">
      <w:pPr>
        <w:tabs>
          <w:tab w:val="left" w:leader="dot" w:pos="10034"/>
        </w:tabs>
        <w:spacing w:line="264" w:lineRule="auto"/>
        <w:jc w:val="both"/>
        <w:rPr>
          <w:sz w:val="20"/>
        </w:rPr>
      </w:pPr>
    </w:p>
    <w:p w14:paraId="1FC1750E" w14:textId="77777777" w:rsidR="007A7339" w:rsidRPr="007A7339" w:rsidRDefault="00427B87">
      <w:pPr>
        <w:tabs>
          <w:tab w:val="left" w:leader="dot" w:pos="10034"/>
        </w:tabs>
        <w:jc w:val="both"/>
        <w:rPr>
          <w:b/>
          <w:sz w:val="20"/>
        </w:rPr>
      </w:pPr>
      <w:r>
        <w:rPr>
          <w:rFonts w:ascii="Wingdings 3" w:eastAsia="Wingdings 3" w:hAnsi="Wingdings 3" w:cs="Wingdings 3"/>
          <w:b/>
          <w:sz w:val="20"/>
          <w:lang w:eastAsia="fr-FR"/>
        </w:rPr>
        <w:t></w:t>
      </w:r>
      <w:r>
        <w:rPr>
          <w:rFonts w:eastAsia="Arial"/>
          <w:b/>
          <w:sz w:val="20"/>
        </w:rPr>
        <w:t xml:space="preserve"> </w:t>
      </w:r>
      <w:r>
        <w:rPr>
          <w:b/>
          <w:sz w:val="20"/>
        </w:rPr>
        <w:t>Qu’a-t-il déjà été tenté pour venir en aide à cet</w:t>
      </w:r>
      <w:r w:rsidR="00207D58">
        <w:rPr>
          <w:b/>
          <w:sz w:val="20"/>
        </w:rPr>
        <w:t>(te)</w:t>
      </w:r>
      <w:r>
        <w:rPr>
          <w:b/>
          <w:sz w:val="20"/>
        </w:rPr>
        <w:t xml:space="preserve"> enfant ? </w:t>
      </w:r>
    </w:p>
    <w:p w14:paraId="5BB45C66" w14:textId="77777777" w:rsidR="00207D58" w:rsidRDefault="00207D58" w:rsidP="00207D58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Dans la classe ?</w:t>
      </w:r>
    </w:p>
    <w:p w14:paraId="31499C62" w14:textId="77777777" w:rsidR="00207D58" w:rsidRDefault="00207D58" w:rsidP="00207D58">
      <w:pPr>
        <w:jc w:val="both"/>
        <w:rPr>
          <w:sz w:val="20"/>
        </w:rPr>
      </w:pPr>
    </w:p>
    <w:p w14:paraId="70012195" w14:textId="77777777" w:rsidR="00207D58" w:rsidRDefault="00207D58" w:rsidP="00207D58">
      <w:pPr>
        <w:jc w:val="both"/>
        <w:rPr>
          <w:sz w:val="20"/>
        </w:rPr>
      </w:pPr>
    </w:p>
    <w:p w14:paraId="767243FE" w14:textId="77777777" w:rsidR="00207D58" w:rsidRDefault="00207D58" w:rsidP="00207D58">
      <w:pPr>
        <w:jc w:val="both"/>
        <w:rPr>
          <w:sz w:val="20"/>
        </w:rPr>
      </w:pPr>
    </w:p>
    <w:p w14:paraId="18A752A6" w14:textId="77777777" w:rsidR="00207D58" w:rsidRDefault="00207D58" w:rsidP="00207D58">
      <w:pPr>
        <w:jc w:val="both"/>
        <w:rPr>
          <w:sz w:val="20"/>
        </w:rPr>
      </w:pPr>
    </w:p>
    <w:p w14:paraId="661A6905" w14:textId="77777777" w:rsidR="00207D58" w:rsidRDefault="00207D58" w:rsidP="00207D58">
      <w:pPr>
        <w:jc w:val="both"/>
        <w:rPr>
          <w:sz w:val="20"/>
        </w:rPr>
      </w:pPr>
    </w:p>
    <w:p w14:paraId="1E3BBFEE" w14:textId="77777777" w:rsidR="00207D58" w:rsidRDefault="00207D58" w:rsidP="00207D58">
      <w:pPr>
        <w:jc w:val="both"/>
        <w:rPr>
          <w:sz w:val="20"/>
        </w:rPr>
      </w:pPr>
    </w:p>
    <w:p w14:paraId="753EE280" w14:textId="77777777" w:rsidR="00207D58" w:rsidRDefault="00207D58" w:rsidP="00207D58">
      <w:pPr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>Dans l’école ?</w:t>
      </w:r>
    </w:p>
    <w:p w14:paraId="08844EED" w14:textId="77777777" w:rsidR="00207D58" w:rsidRDefault="00207D58" w:rsidP="00207D58">
      <w:pPr>
        <w:jc w:val="both"/>
        <w:rPr>
          <w:sz w:val="20"/>
        </w:rPr>
      </w:pPr>
    </w:p>
    <w:p w14:paraId="56D4887A" w14:textId="77777777" w:rsidR="00207D58" w:rsidRDefault="00207D58" w:rsidP="00207D58">
      <w:pPr>
        <w:jc w:val="both"/>
        <w:rPr>
          <w:sz w:val="20"/>
        </w:rPr>
      </w:pPr>
    </w:p>
    <w:p w14:paraId="32849ADF" w14:textId="77777777" w:rsidR="00207D58" w:rsidRDefault="00207D58" w:rsidP="00207D58">
      <w:pPr>
        <w:jc w:val="both"/>
        <w:rPr>
          <w:sz w:val="20"/>
        </w:rPr>
      </w:pPr>
    </w:p>
    <w:p w14:paraId="24361BBB" w14:textId="77777777" w:rsidR="00207D58" w:rsidRDefault="00207D58" w:rsidP="00207D58">
      <w:pPr>
        <w:jc w:val="both"/>
        <w:rPr>
          <w:sz w:val="20"/>
        </w:rPr>
      </w:pPr>
    </w:p>
    <w:p w14:paraId="4AD289AF" w14:textId="77777777" w:rsidR="00207D58" w:rsidRDefault="00207D58" w:rsidP="00207D58">
      <w:pPr>
        <w:jc w:val="both"/>
        <w:rPr>
          <w:sz w:val="20"/>
        </w:rPr>
      </w:pPr>
    </w:p>
    <w:p w14:paraId="09F8D39F" w14:textId="2926B2F6" w:rsidR="007A7339" w:rsidRPr="007A7339" w:rsidRDefault="007A7339" w:rsidP="007A7339">
      <w:pPr>
        <w:numPr>
          <w:ilvl w:val="0"/>
          <w:numId w:val="12"/>
        </w:numPr>
        <w:tabs>
          <w:tab w:val="left" w:leader="dot" w:pos="0"/>
        </w:tabs>
        <w:jc w:val="both"/>
        <w:rPr>
          <w:sz w:val="20"/>
        </w:rPr>
      </w:pPr>
      <w:r w:rsidRPr="007A7339">
        <w:rPr>
          <w:sz w:val="20"/>
        </w:rPr>
        <w:t>Quel</w:t>
      </w:r>
      <w:r w:rsidR="00206F35">
        <w:rPr>
          <w:sz w:val="20"/>
        </w:rPr>
        <w:t>s</w:t>
      </w:r>
      <w:r w:rsidRPr="007A7339">
        <w:rPr>
          <w:sz w:val="20"/>
        </w:rPr>
        <w:t xml:space="preserve"> ont été les bénéfices du PPRE ? De quelle manière l’enfant a-t-il/elle </w:t>
      </w:r>
      <w:proofErr w:type="spellStart"/>
      <w:r w:rsidRPr="007A7339">
        <w:rPr>
          <w:sz w:val="20"/>
        </w:rPr>
        <w:t>réagi</w:t>
      </w:r>
      <w:proofErr w:type="spellEnd"/>
      <w:r w:rsidRPr="007A7339">
        <w:rPr>
          <w:sz w:val="20"/>
        </w:rPr>
        <w:t xml:space="preserve"> ? </w:t>
      </w:r>
    </w:p>
    <w:p w14:paraId="29DB3475" w14:textId="77777777" w:rsidR="00427B87" w:rsidRDefault="00427B87">
      <w:pPr>
        <w:tabs>
          <w:tab w:val="left" w:leader="dot" w:pos="10034"/>
        </w:tabs>
        <w:jc w:val="both"/>
        <w:rPr>
          <w:sz w:val="20"/>
        </w:rPr>
      </w:pPr>
    </w:p>
    <w:p w14:paraId="59784119" w14:textId="77777777" w:rsidR="007A7339" w:rsidRDefault="007A7339">
      <w:pPr>
        <w:tabs>
          <w:tab w:val="left" w:leader="dot" w:pos="10034"/>
        </w:tabs>
        <w:jc w:val="both"/>
        <w:rPr>
          <w:sz w:val="20"/>
        </w:rPr>
      </w:pPr>
    </w:p>
    <w:p w14:paraId="756638B1" w14:textId="77777777" w:rsidR="007A7339" w:rsidRDefault="007A7339">
      <w:pPr>
        <w:tabs>
          <w:tab w:val="left" w:leader="dot" w:pos="10034"/>
        </w:tabs>
        <w:jc w:val="both"/>
        <w:rPr>
          <w:sz w:val="20"/>
        </w:rPr>
      </w:pPr>
    </w:p>
    <w:p w14:paraId="6D99CB9E" w14:textId="77777777" w:rsidR="007A7339" w:rsidRDefault="007A7339">
      <w:pPr>
        <w:tabs>
          <w:tab w:val="left" w:leader="dot" w:pos="10034"/>
        </w:tabs>
        <w:jc w:val="both"/>
        <w:rPr>
          <w:sz w:val="20"/>
        </w:rPr>
      </w:pPr>
    </w:p>
    <w:p w14:paraId="40256D33" w14:textId="77777777" w:rsidR="007A7339" w:rsidRDefault="007A7339">
      <w:pPr>
        <w:tabs>
          <w:tab w:val="left" w:leader="dot" w:pos="10034"/>
        </w:tabs>
        <w:jc w:val="both"/>
        <w:rPr>
          <w:sz w:val="20"/>
        </w:rPr>
      </w:pPr>
    </w:p>
    <w:p w14:paraId="76DB20A8" w14:textId="77777777" w:rsidR="007A7339" w:rsidRDefault="007A7339">
      <w:pPr>
        <w:tabs>
          <w:tab w:val="left" w:leader="dot" w:pos="10034"/>
        </w:tabs>
        <w:jc w:val="both"/>
        <w:rPr>
          <w:sz w:val="20"/>
        </w:rPr>
      </w:pPr>
    </w:p>
    <w:p w14:paraId="4F80B2C9" w14:textId="77777777" w:rsidR="00427B87" w:rsidRPr="007A7339" w:rsidRDefault="00427B87" w:rsidP="007A7339">
      <w:pPr>
        <w:pStyle w:val="Paragraphedeliste"/>
        <w:numPr>
          <w:ilvl w:val="0"/>
          <w:numId w:val="13"/>
        </w:numPr>
        <w:tabs>
          <w:tab w:val="left" w:leader="dot" w:pos="10034"/>
        </w:tabs>
        <w:ind w:left="426" w:hanging="426"/>
        <w:jc w:val="both"/>
        <w:rPr>
          <w:b/>
          <w:sz w:val="20"/>
          <w:lang w:eastAsia="fr-FR"/>
        </w:rPr>
      </w:pPr>
      <w:r w:rsidRPr="007A7339">
        <w:rPr>
          <w:b/>
          <w:sz w:val="20"/>
          <w:lang w:eastAsia="fr-FR"/>
        </w:rPr>
        <w:t>De quelles aides l’élève bénéficie-t-il à l’extérieur ?</w:t>
      </w:r>
    </w:p>
    <w:p w14:paraId="17579646" w14:textId="77777777" w:rsidR="00207D58" w:rsidRDefault="00207D58">
      <w:pPr>
        <w:tabs>
          <w:tab w:val="left" w:leader="dot" w:pos="10034"/>
        </w:tabs>
        <w:jc w:val="both"/>
        <w:rPr>
          <w:sz w:val="20"/>
        </w:rPr>
      </w:pPr>
    </w:p>
    <w:p w14:paraId="162CB953" w14:textId="77777777" w:rsidR="00207D58" w:rsidRDefault="00207D58">
      <w:pPr>
        <w:tabs>
          <w:tab w:val="left" w:leader="dot" w:pos="10034"/>
        </w:tabs>
        <w:jc w:val="both"/>
        <w:rPr>
          <w:sz w:val="20"/>
        </w:rPr>
      </w:pPr>
    </w:p>
    <w:p w14:paraId="4CCE59FA" w14:textId="77777777" w:rsidR="00207D58" w:rsidRDefault="00207D58">
      <w:pPr>
        <w:tabs>
          <w:tab w:val="left" w:leader="dot" w:pos="10034"/>
        </w:tabs>
        <w:jc w:val="both"/>
        <w:rPr>
          <w:sz w:val="20"/>
        </w:rPr>
      </w:pPr>
    </w:p>
    <w:p w14:paraId="235EA7D6" w14:textId="77777777" w:rsidR="00427B87" w:rsidRDefault="00427B87">
      <w:pPr>
        <w:tabs>
          <w:tab w:val="left" w:leader="dot" w:pos="10034"/>
        </w:tabs>
        <w:jc w:val="both"/>
        <w:rPr>
          <w:sz w:val="20"/>
        </w:rPr>
      </w:pPr>
    </w:p>
    <w:p w14:paraId="01597252" w14:textId="77777777" w:rsidR="00207D58" w:rsidRPr="00207D58" w:rsidRDefault="00207D58" w:rsidP="00207D58">
      <w:pPr>
        <w:tabs>
          <w:tab w:val="left" w:leader="dot" w:pos="0"/>
        </w:tabs>
        <w:jc w:val="both"/>
        <w:rPr>
          <w:sz w:val="20"/>
        </w:rPr>
      </w:pPr>
    </w:p>
    <w:p w14:paraId="5F836265" w14:textId="77777777" w:rsidR="00207D58" w:rsidRPr="00207D58" w:rsidRDefault="00207D58" w:rsidP="00207D58">
      <w:pPr>
        <w:tabs>
          <w:tab w:val="left" w:leader="dot" w:pos="0"/>
        </w:tabs>
        <w:jc w:val="both"/>
        <w:rPr>
          <w:sz w:val="20"/>
        </w:rPr>
      </w:pPr>
    </w:p>
    <w:p w14:paraId="4E6295C8" w14:textId="655EBC35" w:rsidR="00207D58" w:rsidRPr="00207D58" w:rsidRDefault="00207D58" w:rsidP="00207D58">
      <w:pPr>
        <w:numPr>
          <w:ilvl w:val="0"/>
          <w:numId w:val="11"/>
        </w:numPr>
        <w:tabs>
          <w:tab w:val="left" w:leader="dot" w:pos="0"/>
        </w:tabs>
        <w:ind w:left="426" w:hanging="426"/>
        <w:jc w:val="both"/>
        <w:rPr>
          <w:sz w:val="20"/>
        </w:rPr>
      </w:pPr>
      <w:r w:rsidRPr="00207D58">
        <w:rPr>
          <w:b/>
          <w:sz w:val="20"/>
        </w:rPr>
        <w:t>Quels ont été les résultats ?</w:t>
      </w:r>
    </w:p>
    <w:p w14:paraId="3718FDD6" w14:textId="77777777" w:rsidR="00427B87" w:rsidRDefault="00427B87">
      <w:pPr>
        <w:tabs>
          <w:tab w:val="left" w:leader="dot" w:pos="10034"/>
        </w:tabs>
        <w:jc w:val="both"/>
        <w:rPr>
          <w:sz w:val="20"/>
        </w:rPr>
      </w:pPr>
    </w:p>
    <w:p w14:paraId="54CECEF6" w14:textId="77777777" w:rsidR="00427B87" w:rsidRDefault="00427B87">
      <w:pPr>
        <w:tabs>
          <w:tab w:val="left" w:leader="dot" w:pos="10034"/>
        </w:tabs>
        <w:jc w:val="both"/>
        <w:rPr>
          <w:sz w:val="20"/>
        </w:rPr>
      </w:pPr>
    </w:p>
    <w:p w14:paraId="1CE69381" w14:textId="77777777" w:rsidR="00427B87" w:rsidRDefault="00427B87">
      <w:pPr>
        <w:tabs>
          <w:tab w:val="left" w:leader="dot" w:pos="10034"/>
        </w:tabs>
        <w:jc w:val="both"/>
        <w:rPr>
          <w:sz w:val="20"/>
        </w:rPr>
      </w:pPr>
    </w:p>
    <w:p w14:paraId="54B57110" w14:textId="77777777" w:rsidR="00427B87" w:rsidRDefault="00427B87">
      <w:pPr>
        <w:tabs>
          <w:tab w:val="left" w:leader="dot" w:pos="10034"/>
        </w:tabs>
        <w:jc w:val="both"/>
        <w:rPr>
          <w:sz w:val="20"/>
        </w:rPr>
      </w:pPr>
    </w:p>
    <w:p w14:paraId="4FBF4B4D" w14:textId="77777777" w:rsidR="00207D58" w:rsidRDefault="00207D58">
      <w:pPr>
        <w:tabs>
          <w:tab w:val="left" w:leader="dot" w:pos="10034"/>
        </w:tabs>
        <w:jc w:val="both"/>
        <w:rPr>
          <w:sz w:val="20"/>
        </w:rPr>
      </w:pPr>
    </w:p>
    <w:p w14:paraId="78B8B6AA" w14:textId="77777777" w:rsidR="00207D58" w:rsidRDefault="00207D58">
      <w:pPr>
        <w:tabs>
          <w:tab w:val="left" w:leader="dot" w:pos="10034"/>
        </w:tabs>
        <w:jc w:val="both"/>
        <w:rPr>
          <w:sz w:val="20"/>
        </w:rPr>
      </w:pPr>
    </w:p>
    <w:p w14:paraId="614494F6" w14:textId="77777777" w:rsidR="00207D58" w:rsidRDefault="00207D58">
      <w:pPr>
        <w:tabs>
          <w:tab w:val="left" w:leader="dot" w:pos="10034"/>
        </w:tabs>
        <w:jc w:val="both"/>
        <w:rPr>
          <w:sz w:val="20"/>
        </w:rPr>
      </w:pPr>
    </w:p>
    <w:p w14:paraId="1F138F4A" w14:textId="4523A700" w:rsidR="00427B87" w:rsidRPr="007A7339" w:rsidRDefault="00427B87" w:rsidP="007A7339">
      <w:pPr>
        <w:pStyle w:val="Paragraphedeliste"/>
        <w:numPr>
          <w:ilvl w:val="0"/>
          <w:numId w:val="11"/>
        </w:numPr>
        <w:tabs>
          <w:tab w:val="left" w:leader="dot" w:pos="10034"/>
        </w:tabs>
        <w:ind w:left="426" w:hanging="426"/>
        <w:jc w:val="both"/>
        <w:rPr>
          <w:b/>
          <w:sz w:val="20"/>
        </w:rPr>
      </w:pPr>
      <w:r w:rsidRPr="007A7339">
        <w:rPr>
          <w:b/>
          <w:sz w:val="20"/>
          <w:lang w:eastAsia="fr-FR"/>
        </w:rPr>
        <w:t>Vous avez eu un entretien avec les parents.</w:t>
      </w:r>
      <w:r w:rsidRPr="007A7339">
        <w:rPr>
          <w:b/>
          <w:sz w:val="20"/>
        </w:rPr>
        <w:t xml:space="preserve"> Que pensent-ils de la situation dans laquelle est leur enfant</w:t>
      </w:r>
      <w:r w:rsidR="00207D58" w:rsidRPr="007A7339">
        <w:rPr>
          <w:b/>
          <w:sz w:val="20"/>
        </w:rPr>
        <w:t xml:space="preserve"> </w:t>
      </w:r>
      <w:r w:rsidRPr="007A7339">
        <w:rPr>
          <w:b/>
          <w:sz w:val="20"/>
        </w:rPr>
        <w:t>? D</w:t>
      </w:r>
      <w:r w:rsidR="000059AD">
        <w:rPr>
          <w:b/>
          <w:sz w:val="20"/>
        </w:rPr>
        <w:t xml:space="preserve">’une </w:t>
      </w:r>
      <w:r w:rsidRPr="007A7339">
        <w:rPr>
          <w:b/>
          <w:sz w:val="20"/>
        </w:rPr>
        <w:t>éventuelle</w:t>
      </w:r>
      <w:bookmarkStart w:id="0" w:name="_GoBack"/>
      <w:bookmarkEnd w:id="0"/>
      <w:r w:rsidRPr="007A7339">
        <w:rPr>
          <w:b/>
          <w:sz w:val="20"/>
        </w:rPr>
        <w:t xml:space="preserve"> aide spécialisée ?</w:t>
      </w:r>
    </w:p>
    <w:p w14:paraId="4C6CCF44" w14:textId="77777777" w:rsidR="00427B87" w:rsidRDefault="00427B87">
      <w:pPr>
        <w:tabs>
          <w:tab w:val="left" w:leader="dot" w:pos="10034"/>
        </w:tabs>
        <w:jc w:val="both"/>
        <w:rPr>
          <w:b/>
          <w:sz w:val="20"/>
        </w:rPr>
      </w:pPr>
    </w:p>
    <w:p w14:paraId="05584530" w14:textId="77777777" w:rsidR="00427B87" w:rsidRDefault="00427B87">
      <w:pPr>
        <w:tabs>
          <w:tab w:val="left" w:leader="dot" w:pos="10034"/>
        </w:tabs>
        <w:jc w:val="both"/>
        <w:rPr>
          <w:b/>
          <w:sz w:val="20"/>
        </w:rPr>
      </w:pPr>
    </w:p>
    <w:p w14:paraId="266301FB" w14:textId="77777777" w:rsidR="00427B87" w:rsidRDefault="00427B87">
      <w:pPr>
        <w:tabs>
          <w:tab w:val="left" w:leader="dot" w:pos="10034"/>
        </w:tabs>
        <w:jc w:val="both"/>
        <w:rPr>
          <w:b/>
          <w:sz w:val="20"/>
        </w:rPr>
      </w:pPr>
    </w:p>
    <w:p w14:paraId="3F4FAEDC" w14:textId="77777777" w:rsidR="00427B87" w:rsidRDefault="00427B87">
      <w:pPr>
        <w:tabs>
          <w:tab w:val="left" w:leader="dot" w:pos="10034"/>
        </w:tabs>
        <w:jc w:val="both"/>
        <w:rPr>
          <w:b/>
          <w:sz w:val="20"/>
        </w:rPr>
      </w:pPr>
    </w:p>
    <w:p w14:paraId="6EF3FBFF" w14:textId="77777777" w:rsidR="00427B87" w:rsidRDefault="00427B87">
      <w:pPr>
        <w:tabs>
          <w:tab w:val="left" w:leader="dot" w:pos="10034"/>
        </w:tabs>
        <w:jc w:val="both"/>
        <w:rPr>
          <w:b/>
          <w:sz w:val="20"/>
        </w:rPr>
      </w:pPr>
    </w:p>
    <w:p w14:paraId="211749D1" w14:textId="77777777" w:rsidR="00427B87" w:rsidRDefault="00427B87">
      <w:pPr>
        <w:tabs>
          <w:tab w:val="left" w:leader="dot" w:pos="10034"/>
        </w:tabs>
        <w:jc w:val="both"/>
        <w:rPr>
          <w:b/>
          <w:sz w:val="20"/>
        </w:rPr>
      </w:pPr>
    </w:p>
    <w:p w14:paraId="1577AB39" w14:textId="77777777" w:rsidR="00427B87" w:rsidRPr="007A7339" w:rsidRDefault="00427B87" w:rsidP="007A7339">
      <w:pPr>
        <w:pStyle w:val="Paragraphedeliste"/>
        <w:numPr>
          <w:ilvl w:val="0"/>
          <w:numId w:val="11"/>
        </w:numPr>
        <w:tabs>
          <w:tab w:val="left" w:leader="dot" w:pos="10034"/>
        </w:tabs>
        <w:ind w:left="426" w:hanging="426"/>
        <w:jc w:val="both"/>
        <w:rPr>
          <w:b/>
          <w:sz w:val="20"/>
        </w:rPr>
      </w:pPr>
      <w:r w:rsidRPr="007A7339">
        <w:rPr>
          <w:b/>
          <w:sz w:val="20"/>
        </w:rPr>
        <w:t>Quelle aide du RASED souhaitez-vous ? Qu’en attendez- vous ?</w:t>
      </w:r>
    </w:p>
    <w:p w14:paraId="2AF06A72" w14:textId="77777777" w:rsidR="00427B87" w:rsidRDefault="00427B87">
      <w:pPr>
        <w:tabs>
          <w:tab w:val="left" w:leader="dot" w:pos="10034"/>
        </w:tabs>
        <w:jc w:val="both"/>
        <w:rPr>
          <w:b/>
          <w:sz w:val="20"/>
        </w:rPr>
      </w:pPr>
    </w:p>
    <w:p w14:paraId="64306EDA" w14:textId="77777777" w:rsidR="00427B87" w:rsidRDefault="00427B87">
      <w:pPr>
        <w:tabs>
          <w:tab w:val="left" w:leader="dot" w:pos="10034"/>
        </w:tabs>
        <w:jc w:val="both"/>
        <w:rPr>
          <w:b/>
          <w:sz w:val="20"/>
        </w:rPr>
      </w:pPr>
    </w:p>
    <w:p w14:paraId="3119A06D" w14:textId="77777777" w:rsidR="00427B87" w:rsidRDefault="00427B87">
      <w:pPr>
        <w:tabs>
          <w:tab w:val="left" w:leader="dot" w:pos="10034"/>
        </w:tabs>
        <w:jc w:val="both"/>
        <w:rPr>
          <w:sz w:val="20"/>
        </w:rPr>
      </w:pPr>
    </w:p>
    <w:p w14:paraId="3F2C3968" w14:textId="77777777" w:rsidR="00427B87" w:rsidRDefault="00427B87">
      <w:pPr>
        <w:tabs>
          <w:tab w:val="left" w:leader="dot" w:pos="10034"/>
        </w:tabs>
        <w:jc w:val="both"/>
        <w:rPr>
          <w:sz w:val="20"/>
        </w:rPr>
      </w:pPr>
    </w:p>
    <w:p w14:paraId="1EA33362" w14:textId="77777777" w:rsidR="00427B87" w:rsidRDefault="00427B87">
      <w:pPr>
        <w:tabs>
          <w:tab w:val="left" w:leader="dot" w:pos="10034"/>
        </w:tabs>
        <w:jc w:val="both"/>
        <w:rPr>
          <w:sz w:val="20"/>
        </w:rPr>
      </w:pPr>
    </w:p>
    <w:p w14:paraId="75F6FFF4" w14:textId="77777777" w:rsidR="00427B87" w:rsidRDefault="00EE7BCD">
      <w:pPr>
        <w:tabs>
          <w:tab w:val="left" w:leader="dot" w:pos="10034"/>
        </w:tabs>
        <w:jc w:val="both"/>
        <w:rPr>
          <w:sz w:val="20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C6CA8F1" wp14:editId="3C1FCDFA">
                <wp:simplePos x="0" y="0"/>
                <wp:positionH relativeFrom="column">
                  <wp:posOffset>-78567</wp:posOffset>
                </wp:positionH>
                <wp:positionV relativeFrom="paragraph">
                  <wp:posOffset>121516</wp:posOffset>
                </wp:positionV>
                <wp:extent cx="3199765" cy="665018"/>
                <wp:effectExtent l="0" t="0" r="13335" b="825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8F44" w14:textId="77777777" w:rsidR="00427B87" w:rsidRDefault="00427B87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Les modalités de ce travail ont pour but de construire aussi attentivement que possible une réponse particulière aux besoins de</w:t>
                            </w:r>
                            <w:r>
                              <w:rPr>
                                <w:sz w:val="24"/>
                              </w:rPr>
                              <w:t xml:space="preserve"> l’enfant.</w:t>
                            </w:r>
                          </w:p>
                          <w:p w14:paraId="3C820C61" w14:textId="77777777" w:rsidR="00427B87" w:rsidRDefault="00427B8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6CA8F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.2pt;margin-top:9.55pt;width:251.95pt;height:52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">
                <v:textbox>
                  <w:txbxContent>
                    <w:p w14:paraId="62218F44" w14:textId="77777777" w:rsidR="00427B87" w:rsidRDefault="00427B87">
                      <w:pPr>
                        <w:pStyle w:val="Corpsdetexte"/>
                        <w:rPr>
                          <w:sz w:val="24"/>
                        </w:rPr>
                      </w:pPr>
                      <w:r>
                        <w:rPr>
                          <w:sz w:val="22"/>
                        </w:rPr>
                        <w:t>Les modalités de ce travail ont pour but de construire aussi attentivement que possible une réponse particulière aux besoins de</w:t>
                      </w:r>
                      <w:r>
                        <w:rPr>
                          <w:sz w:val="24"/>
                        </w:rPr>
                        <w:t xml:space="preserve"> l’enfant.</w:t>
                      </w:r>
                    </w:p>
                    <w:p w14:paraId="3C820C61" w14:textId="77777777" w:rsidR="00427B87" w:rsidRDefault="00427B8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2FAE4A9C" wp14:editId="4C71000A">
                <wp:simplePos x="0" y="0"/>
                <wp:positionH relativeFrom="column">
                  <wp:posOffset>3854450</wp:posOffset>
                </wp:positionH>
                <wp:positionV relativeFrom="paragraph">
                  <wp:posOffset>92710</wp:posOffset>
                </wp:positionV>
                <wp:extent cx="2628265" cy="5708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2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245C" w14:textId="77777777" w:rsidR="00427B87" w:rsidRDefault="00427B87">
                            <w:r>
                              <w:rPr>
                                <w:u w:val="single"/>
                              </w:rPr>
                              <w:t xml:space="preserve">Signature(s) </w:t>
                            </w:r>
                            <w:r>
                              <w:t>:</w:t>
                            </w:r>
                          </w:p>
                          <w:p w14:paraId="1D62CF77" w14:textId="77777777" w:rsidR="00427B87" w:rsidRDefault="00427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id="Text Box 2" o:spid="_x0000_s1027" type="#_x0000_t202" style="position:absolute;left:0;text-align:left;margin-left:303.5pt;margin-top:7.3pt;width:206.95pt;height:44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7uKwIAAFc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">
                <v:textbox>
                  <w:txbxContent>
                    <w:p w:rsidR="00427B87" w:rsidRDefault="00427B87">
                      <w:r>
                        <w:rPr>
                          <w:u w:val="single"/>
                        </w:rPr>
                        <w:t xml:space="preserve">Signature(s) </w:t>
                      </w:r>
                      <w:r>
                        <w:t>:</w:t>
                      </w:r>
                    </w:p>
                    <w:p w:rsidR="00427B87" w:rsidRDefault="00427B87"/>
                  </w:txbxContent>
                </v:textbox>
              </v:shape>
            </w:pict>
          </mc:Fallback>
        </mc:AlternateContent>
      </w:r>
    </w:p>
    <w:sectPr w:rsidR="00427B87" w:rsidSect="00EE7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720" w:left="85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42F66" w14:textId="77777777" w:rsidR="00066EC8" w:rsidRDefault="00066EC8">
      <w:r>
        <w:separator/>
      </w:r>
    </w:p>
  </w:endnote>
  <w:endnote w:type="continuationSeparator" w:id="0">
    <w:p w14:paraId="00E3891D" w14:textId="77777777" w:rsidR="00066EC8" w:rsidRDefault="0006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 47 CondensedLigh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FA3E8" w14:textId="77777777" w:rsidR="00206F35" w:rsidRDefault="00206F3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FB0D" w14:textId="77777777" w:rsidR="00427B87" w:rsidRDefault="00EE7BCD">
    <w:pPr>
      <w:pStyle w:val="Pieddepage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0AC37FD" wp14:editId="59ECBC80">
              <wp:simplePos x="0" y="0"/>
              <wp:positionH relativeFrom="page">
                <wp:posOffset>6941820</wp:posOffset>
              </wp:positionH>
              <wp:positionV relativeFrom="paragraph">
                <wp:posOffset>635</wp:posOffset>
              </wp:positionV>
              <wp:extent cx="77470" cy="16002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62D55" w14:textId="77777777" w:rsidR="00427B87" w:rsidRDefault="00427B87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</w:rPr>
                            <w:t>2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6.6pt;margin-top:.05pt;width:6.1pt;height:12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" stroked="f">
              <v:fill opacity="0"/>
              <v:textbox inset="0,0,0,0">
                <w:txbxContent>
                  <w:p w:rsidR="00427B87" w:rsidRDefault="00427B87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</w:rPr>
                      <w:t>2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76244" w14:textId="77777777" w:rsidR="00206F35" w:rsidRDefault="00206F3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77A6D" w14:textId="77777777" w:rsidR="00066EC8" w:rsidRDefault="00066EC8">
      <w:r>
        <w:separator/>
      </w:r>
    </w:p>
  </w:footnote>
  <w:footnote w:type="continuationSeparator" w:id="0">
    <w:p w14:paraId="32EADAE9" w14:textId="77777777" w:rsidR="00066EC8" w:rsidRDefault="0006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6EA2E" w14:textId="77777777" w:rsidR="00206F35" w:rsidRDefault="00206F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C1EAB" w14:textId="77777777" w:rsidR="00427B87" w:rsidRPr="00D43022" w:rsidRDefault="00207D58">
    <w:pPr>
      <w:pStyle w:val="En-tte"/>
      <w:rPr>
        <w:rFonts w:ascii="Arial Narrow" w:hAnsi="Arial Narrow"/>
      </w:rPr>
    </w:pPr>
    <w:r w:rsidRPr="00D43022">
      <w:rPr>
        <w:rFonts w:ascii="Arial Narrow" w:hAnsi="Arial Narrow"/>
      </w:rPr>
      <w:t xml:space="preserve">Inspection de l’éducation nationale </w:t>
    </w:r>
    <w:r w:rsidRPr="00D43022">
      <w:rPr>
        <w:rFonts w:ascii="Arial Narrow" w:hAnsi="Arial Narrow"/>
      </w:rPr>
      <w:tab/>
    </w:r>
    <w:r w:rsidRPr="00D43022">
      <w:rPr>
        <w:rFonts w:ascii="Arial Narrow" w:hAnsi="Arial Narrow"/>
      </w:rPr>
      <w:tab/>
      <w:t>Aix les Bains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303F9" w14:textId="77777777" w:rsidR="00206F35" w:rsidRDefault="00206F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285"/>
        </w:tabs>
        <w:ind w:left="0" w:firstLine="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"/>
      <w:lvlJc w:val="left"/>
      <w:pPr>
        <w:tabs>
          <w:tab w:val="num" w:pos="225"/>
        </w:tabs>
        <w:ind w:left="0" w:firstLine="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1E0C582E"/>
    <w:multiLevelType w:val="hybridMultilevel"/>
    <w:tmpl w:val="295CF7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C7D6E"/>
    <w:multiLevelType w:val="hybridMultilevel"/>
    <w:tmpl w:val="B5DC47D0"/>
    <w:lvl w:ilvl="0" w:tplc="4A90F966">
      <w:numFmt w:val="bullet"/>
      <w:lvlText w:val=""/>
      <w:lvlJc w:val="left"/>
      <w:pPr>
        <w:ind w:left="720" w:hanging="360"/>
      </w:pPr>
      <w:rPr>
        <w:rFonts w:ascii="Wingdings 3" w:eastAsia="Wingdings 3" w:hAnsi="Wingdings 3" w:cs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45E4C"/>
    <w:multiLevelType w:val="hybridMultilevel"/>
    <w:tmpl w:val="9FEA6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A15A5"/>
    <w:multiLevelType w:val="hybridMultilevel"/>
    <w:tmpl w:val="217CD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21A1"/>
    <w:multiLevelType w:val="hybridMultilevel"/>
    <w:tmpl w:val="D4381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816E3"/>
    <w:multiLevelType w:val="hybridMultilevel"/>
    <w:tmpl w:val="B980D6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22057"/>
    <w:multiLevelType w:val="hybridMultilevel"/>
    <w:tmpl w:val="D6261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1F9F"/>
    <w:multiLevelType w:val="hybridMultilevel"/>
    <w:tmpl w:val="42B450DA"/>
    <w:lvl w:ilvl="0" w:tplc="4A90F966">
      <w:numFmt w:val="bullet"/>
      <w:lvlText w:val=""/>
      <w:lvlJc w:val="left"/>
      <w:pPr>
        <w:ind w:left="720" w:hanging="360"/>
      </w:pPr>
      <w:rPr>
        <w:rFonts w:ascii="Wingdings 3" w:eastAsia="Wingdings 3" w:hAnsi="Wingdings 3" w:cs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149C"/>
    <w:multiLevelType w:val="hybridMultilevel"/>
    <w:tmpl w:val="C89CAE12"/>
    <w:lvl w:ilvl="0" w:tplc="4A90F966">
      <w:numFmt w:val="bullet"/>
      <w:lvlText w:val=""/>
      <w:lvlJc w:val="left"/>
      <w:pPr>
        <w:ind w:left="720" w:hanging="360"/>
      </w:pPr>
      <w:rPr>
        <w:rFonts w:ascii="Wingdings 3" w:eastAsia="Wingdings 3" w:hAnsi="Wingdings 3" w:cs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64028"/>
    <w:multiLevelType w:val="hybridMultilevel"/>
    <w:tmpl w:val="E8768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2FA"/>
    <w:rsid w:val="000059AD"/>
    <w:rsid w:val="00066EC8"/>
    <w:rsid w:val="000F38B4"/>
    <w:rsid w:val="00160FCC"/>
    <w:rsid w:val="00206F35"/>
    <w:rsid w:val="00207D58"/>
    <w:rsid w:val="002505DE"/>
    <w:rsid w:val="00384A77"/>
    <w:rsid w:val="0039348E"/>
    <w:rsid w:val="00427B87"/>
    <w:rsid w:val="006D32FA"/>
    <w:rsid w:val="006F12F9"/>
    <w:rsid w:val="0078281A"/>
    <w:rsid w:val="007A7339"/>
    <w:rsid w:val="00804A26"/>
    <w:rsid w:val="008163EF"/>
    <w:rsid w:val="008B1523"/>
    <w:rsid w:val="00C84101"/>
    <w:rsid w:val="00C90A3C"/>
    <w:rsid w:val="00CC6872"/>
    <w:rsid w:val="00D43022"/>
    <w:rsid w:val="00D55C90"/>
    <w:rsid w:val="00E753BD"/>
    <w:rsid w:val="00EE7BCD"/>
    <w:rsid w:val="00EF3133"/>
    <w:rsid w:val="00F13607"/>
    <w:rsid w:val="00F4443F"/>
    <w:rsid w:val="00F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959050"/>
  <w15:chartTrackingRefBased/>
  <w15:docId w15:val="{16D9BACB-B30B-41AE-85D8-C70B60A1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709" w:firstLine="0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ind w:left="709" w:firstLine="0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26"/>
      </w:tabs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ind w:left="0" w:right="709" w:firstLine="0"/>
      <w:jc w:val="right"/>
      <w:outlineLvl w:val="4"/>
    </w:pPr>
    <w:rPr>
      <w:rFonts w:ascii="Arial Narrow" w:hAnsi="Arial Narrow" w:cs="Arial Narrow"/>
      <w:b/>
      <w:bCs/>
      <w:sz w:val="19"/>
      <w:szCs w:val="19"/>
      <w:lang w:eastAsia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i/>
      <w:iCs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b/>
      <w:bCs/>
      <w:i/>
      <w:iCs/>
      <w:sz w:val="30"/>
      <w:szCs w:val="30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-1560"/>
        <w:tab w:val="left" w:pos="426"/>
      </w:tabs>
      <w:spacing w:after="60"/>
      <w:jc w:val="both"/>
      <w:outlineLvl w:val="8"/>
    </w:pPr>
    <w:rPr>
      <w:i/>
      <w:iCs/>
      <w:color w:val="001F4E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St1z0">
    <w:name w:val="WW8NumSt1z0"/>
    <w:rPr>
      <w:rFonts w:ascii="Symbol" w:hAnsi="Symbol" w:cs="Symbol" w:hint="default"/>
      <w:sz w:val="20"/>
    </w:rPr>
  </w:style>
  <w:style w:type="character" w:customStyle="1" w:styleId="WW8NumSt2z0">
    <w:name w:val="WW8NumSt2z0"/>
    <w:rPr>
      <w:rFonts w:ascii="Symbol" w:hAnsi="Symbol" w:cs="Symbol" w:hint="default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Pr>
      <w:sz w:val="20"/>
      <w:szCs w:val="20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Retraitcorpsdetexte31">
    <w:name w:val="Retrait corps de texte 31"/>
    <w:basedOn w:val="Normal"/>
    <w:pPr>
      <w:ind w:left="2198"/>
    </w:pPr>
  </w:style>
  <w:style w:type="paragraph" w:styleId="Retraitcorpsdetexte">
    <w:name w:val="Body Text Indent"/>
    <w:basedOn w:val="Normal"/>
    <w:pPr>
      <w:ind w:left="1416" w:firstLine="707"/>
      <w:jc w:val="both"/>
    </w:pPr>
  </w:style>
  <w:style w:type="paragraph" w:customStyle="1" w:styleId="Retraitcorpsdetexte21">
    <w:name w:val="Retrait corps de texte 21"/>
    <w:basedOn w:val="Normal"/>
    <w:pPr>
      <w:tabs>
        <w:tab w:val="left" w:pos="1701"/>
      </w:tabs>
      <w:ind w:left="1701"/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  <w:rPr>
      <w:rFonts w:ascii="Times New Roman" w:hAnsi="Times New Roman" w:cs="Times New Roman"/>
    </w:rPr>
  </w:style>
  <w:style w:type="paragraph" w:customStyle="1" w:styleId="Corpsdetexte31">
    <w:name w:val="Corps de texte 31"/>
    <w:basedOn w:val="Normal"/>
    <w:rPr>
      <w:rFonts w:ascii="Times New Roman" w:hAnsi="Times New Roman" w:cs="Times New Roman"/>
    </w:rPr>
  </w:style>
  <w:style w:type="paragraph" w:customStyle="1" w:styleId="ttableau">
    <w:name w:val="ttableau"/>
    <w:basedOn w:val="Corpsdetexte"/>
    <w:pPr>
      <w:spacing w:before="60" w:after="60"/>
      <w:ind w:left="567"/>
      <w:jc w:val="both"/>
    </w:pPr>
    <w:rPr>
      <w:b/>
      <w:bCs/>
      <w:smallCaps/>
    </w:rPr>
  </w:style>
  <w:style w:type="paragraph" w:customStyle="1" w:styleId="tableau">
    <w:name w:val="tableau"/>
    <w:basedOn w:val="Corpsdetexte"/>
    <w:pPr>
      <w:pBdr>
        <w:top w:val="single" w:sz="6" w:space="2" w:color="000000" w:shadow="1"/>
        <w:left w:val="single" w:sz="6" w:space="2" w:color="000000" w:shadow="1"/>
        <w:bottom w:val="single" w:sz="6" w:space="2" w:color="000000" w:shadow="1"/>
        <w:right w:val="single" w:sz="6" w:space="2" w:color="000000" w:shadow="1"/>
      </w:pBdr>
      <w:spacing w:before="40" w:after="40"/>
      <w:ind w:left="113" w:right="113"/>
    </w:pPr>
  </w:style>
  <w:style w:type="paragraph" w:customStyle="1" w:styleId="Normalcentr1">
    <w:name w:val="Normal centré1"/>
    <w:basedOn w:val="Normal"/>
    <w:pPr>
      <w:ind w:left="922" w:right="73"/>
      <w:jc w:val="right"/>
    </w:pPr>
    <w:rPr>
      <w:rFonts w:ascii="Univers 47 CondensedLight" w:hAnsi="Univers 47 CondensedLight" w:cs="Univers 47 CondensedLight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styleId="NormalWeb">
    <w:name w:val="Normal (Web)"/>
    <w:basedOn w:val="Normal"/>
    <w:uiPriority w:val="99"/>
    <w:semiHidden/>
    <w:unhideWhenUsed/>
    <w:rsid w:val="00EE7BC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A7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0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</vt:lpstr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</dc:title>
  <dc:subject/>
  <dc:creator>Inspection Aix-les-Bains</dc:creator>
  <cp:keywords/>
  <dc:description/>
  <cp:lastModifiedBy>Fléchon Céline</cp:lastModifiedBy>
  <cp:revision>2</cp:revision>
  <cp:lastPrinted>2009-09-24T12:45:00Z</cp:lastPrinted>
  <dcterms:created xsi:type="dcterms:W3CDTF">2022-12-13T08:20:00Z</dcterms:created>
  <dcterms:modified xsi:type="dcterms:W3CDTF">2022-12-13T08:20:00Z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-2102278106</vt:i4>
  </property>
</Properties>
</file>